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0A0" w:firstRow="1" w:lastRow="0" w:firstColumn="1" w:lastColumn="0" w:noHBand="0" w:noVBand="0"/>
      </w:tblPr>
      <w:tblGrid>
        <w:gridCol w:w="3627"/>
      </w:tblGrid>
      <w:tr w:rsidR="00BB59C1" w:rsidRPr="00D97AAD" w:rsidTr="00D15378">
        <w:trPr>
          <w:trHeight w:val="957"/>
        </w:trPr>
        <w:tc>
          <w:tcPr>
            <w:tcW w:w="3627" w:type="dxa"/>
          </w:tcPr>
          <w:p w:rsidR="00BB59C1" w:rsidRDefault="00BB59C1" w:rsidP="00C86C0B">
            <w:pPr>
              <w:jc w:val="right"/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D97AAD">
              <w:rPr>
                <w:rFonts w:ascii="Calibri" w:hAnsi="Calibri"/>
                <w:sz w:val="20"/>
                <w:szCs w:val="20"/>
              </w:rPr>
              <w:t>Załącznik</w:t>
            </w:r>
            <w:r>
              <w:rPr>
                <w:rFonts w:ascii="Calibri" w:hAnsi="Calibri"/>
                <w:sz w:val="20"/>
                <w:szCs w:val="20"/>
              </w:rPr>
              <w:t xml:space="preserve"> nr 2</w:t>
            </w:r>
          </w:p>
          <w:p w:rsidR="00BB59C1" w:rsidRDefault="00BB59C1" w:rsidP="00C86C0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 xml:space="preserve">do </w:t>
            </w:r>
            <w:r>
              <w:rPr>
                <w:rFonts w:ascii="Calibri" w:hAnsi="Calibri"/>
                <w:sz w:val="20"/>
                <w:szCs w:val="20"/>
              </w:rPr>
              <w:t>Zarządzenia Nr   780/18</w:t>
            </w:r>
          </w:p>
          <w:p w:rsidR="00BB59C1" w:rsidRDefault="00BB59C1" w:rsidP="00C86C0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Prezydenta Miasta Gdańska </w:t>
            </w:r>
          </w:p>
          <w:p w:rsidR="00BB59C1" w:rsidRPr="00D97AAD" w:rsidRDefault="00BB59C1" w:rsidP="00C86C0B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dnia 14 maja 2018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</w:tr>
    </w:tbl>
    <w:bookmarkEnd w:id="0"/>
    <w:p w:rsidR="00BB59C1" w:rsidRPr="005A0296" w:rsidRDefault="00BB59C1" w:rsidP="00481DD3">
      <w:pPr>
        <w:spacing w:before="240"/>
        <w:jc w:val="center"/>
        <w:rPr>
          <w:rFonts w:ascii="Calibri" w:hAnsi="Calibri" w:cs="Calibri"/>
          <w:bCs/>
          <w:sz w:val="22"/>
          <w:szCs w:val="22"/>
        </w:rPr>
      </w:pPr>
      <w:r w:rsidRPr="005A0296">
        <w:rPr>
          <w:rFonts w:ascii="Calibri" w:hAnsi="Calibri" w:cs="Calibri"/>
          <w:bCs/>
          <w:sz w:val="22"/>
          <w:szCs w:val="22"/>
        </w:rPr>
        <w:t xml:space="preserve">OFERTA REALIZACJI ZADANIA PUBLICZNEGO* / </w:t>
      </w:r>
    </w:p>
    <w:p w:rsidR="00BB59C1" w:rsidRPr="005A0296" w:rsidRDefault="00BB59C1" w:rsidP="00481DD3">
      <w:pPr>
        <w:jc w:val="center"/>
        <w:rPr>
          <w:rFonts w:ascii="Calibri" w:hAnsi="Calibri" w:cs="Calibri"/>
          <w:bCs/>
          <w:sz w:val="22"/>
          <w:szCs w:val="22"/>
        </w:rPr>
      </w:pPr>
      <w:r w:rsidRPr="005A0296">
        <w:rPr>
          <w:rFonts w:ascii="Calibri" w:hAnsi="Calibri" w:cs="Calibri"/>
          <w:bCs/>
          <w:sz w:val="22"/>
          <w:szCs w:val="22"/>
        </w:rPr>
        <w:t xml:space="preserve">OFERTA WSPÓLNA REALIZACJI ZADANIA PUBLICZNEGO*, </w:t>
      </w:r>
    </w:p>
    <w:p w:rsidR="00BB59C1" w:rsidRPr="005A0296" w:rsidRDefault="00BB59C1" w:rsidP="00823407">
      <w:pPr>
        <w:jc w:val="center"/>
        <w:rPr>
          <w:rFonts w:ascii="Calibri" w:hAnsi="Calibri" w:cs="Calibri"/>
          <w:bCs/>
          <w:sz w:val="22"/>
          <w:szCs w:val="22"/>
        </w:rPr>
      </w:pPr>
      <w:r w:rsidRPr="005A0296">
        <w:rPr>
          <w:rFonts w:ascii="Calibri" w:hAnsi="Calibri" w:cs="Calibri"/>
          <w:bCs/>
          <w:sz w:val="22"/>
          <w:szCs w:val="22"/>
        </w:rPr>
        <w:t>O KTÓRYCH MOWA W ART. 14 UST. 1 I 2 USTAWY</w:t>
      </w:r>
      <w:r w:rsidRPr="005A0296">
        <w:rPr>
          <w:rFonts w:ascii="Calibri" w:hAnsi="Calibri" w:cs="Calibri"/>
          <w:sz w:val="22"/>
          <w:szCs w:val="22"/>
        </w:rPr>
        <w:t xml:space="preserve"> </w:t>
      </w:r>
      <w:r w:rsidRPr="005A0296">
        <w:rPr>
          <w:rFonts w:ascii="Calibri" w:hAnsi="Calibri" w:cs="Calibri"/>
          <w:bCs/>
          <w:sz w:val="22"/>
          <w:szCs w:val="22"/>
        </w:rPr>
        <w:t>Z DNIA 24 KWIETNIA 2003 R. O DZIAŁALNOŚCI POŻYTKU PUBLICZNEGO I O WOLONTARIACIE (DZ. U. Z 2016 R. POZ. 239 I 395)</w:t>
      </w:r>
    </w:p>
    <w:p w:rsidR="00BB59C1" w:rsidRPr="00D97AAD" w:rsidRDefault="00BB59C1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</w:p>
    <w:p w:rsidR="00BB59C1" w:rsidRPr="00B01A54" w:rsidRDefault="00BB59C1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BB59C1" w:rsidRPr="00D97AAD" w:rsidRDefault="00BB59C1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B59C1" w:rsidRPr="00D97AAD" w:rsidRDefault="00BB59C1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BB59C1" w:rsidRPr="00D97AAD" w:rsidRDefault="00BB59C1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BB59C1" w:rsidRPr="00D97AAD" w:rsidRDefault="00BB59C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B59C1" w:rsidRPr="00D97AAD" w:rsidRDefault="00BB59C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BB59C1" w:rsidRPr="00D97AAD" w:rsidRDefault="00BB59C1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BB59C1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B59C1" w:rsidRPr="00D97AAD" w:rsidRDefault="00BB59C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BB59C1" w:rsidRPr="00D97AAD" w:rsidRDefault="00BB59C1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B59C1" w:rsidRPr="00D97AAD" w:rsidRDefault="00BB59C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9C1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B59C1" w:rsidRPr="00D97AAD" w:rsidRDefault="00BB59C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B59C1" w:rsidRPr="00D97AAD" w:rsidRDefault="00BB59C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9C1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B59C1" w:rsidRPr="00D97AAD" w:rsidRDefault="00BB59C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B59C1" w:rsidRPr="00D97AAD" w:rsidRDefault="00BB59C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9C1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B59C1" w:rsidRPr="00D97AAD" w:rsidRDefault="00BB59C1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BB59C1" w:rsidRPr="00D97AAD" w:rsidRDefault="00BB59C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BB59C1" w:rsidRPr="00D97AAD" w:rsidRDefault="00BB59C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BB59C1" w:rsidRPr="00D97AAD" w:rsidRDefault="00BB59C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BB59C1" w:rsidRPr="00D97AAD" w:rsidRDefault="00BB59C1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BB59C1" w:rsidRPr="00D97AAD" w:rsidRDefault="00BB59C1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59C1" w:rsidRPr="00D97AAD" w:rsidRDefault="00BB59C1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BB59C1" w:rsidRPr="00D97AAD" w:rsidRDefault="00BB59C1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BB59C1" w:rsidRPr="00D97AAD" w:rsidRDefault="00BB59C1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BB59C1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BB59C1" w:rsidRPr="00D97AAD" w:rsidRDefault="00BB59C1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BB59C1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B59C1" w:rsidRPr="00D97AAD" w:rsidRDefault="00BB59C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59C1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BB59C1" w:rsidRPr="00D97AAD" w:rsidRDefault="00BB59C1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B59C1" w:rsidRPr="00D97AAD" w:rsidRDefault="00BB59C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9C1" w:rsidRPr="00D97AAD" w:rsidTr="000A26DB">
        <w:tc>
          <w:tcPr>
            <w:tcW w:w="10774" w:type="dxa"/>
            <w:gridSpan w:val="2"/>
            <w:shd w:val="clear" w:color="auto" w:fill="DDD9C3"/>
          </w:tcPr>
          <w:p w:rsidR="00BB59C1" w:rsidRPr="00D97AAD" w:rsidRDefault="00BB59C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B59C1" w:rsidRPr="00D97AAD" w:rsidTr="004836AC">
        <w:tc>
          <w:tcPr>
            <w:tcW w:w="10774" w:type="dxa"/>
            <w:gridSpan w:val="2"/>
            <w:shd w:val="clear" w:color="auto" w:fill="FFFFFF"/>
          </w:tcPr>
          <w:p w:rsidR="00BB59C1" w:rsidRPr="00D97AAD" w:rsidRDefault="00BB59C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B59C1" w:rsidRPr="00D97AAD" w:rsidRDefault="00BB59C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B59C1" w:rsidRPr="00D97AAD" w:rsidRDefault="00BB59C1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B59C1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BB59C1" w:rsidRPr="00D97AAD" w:rsidRDefault="00BB59C1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BB59C1" w:rsidRPr="00D97AAD" w:rsidTr="004836AC">
        <w:tc>
          <w:tcPr>
            <w:tcW w:w="10774" w:type="dxa"/>
            <w:gridSpan w:val="2"/>
            <w:shd w:val="clear" w:color="auto" w:fill="FFFFFF"/>
          </w:tcPr>
          <w:p w:rsidR="00BB59C1" w:rsidRPr="00D97AAD" w:rsidRDefault="00BB59C1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BB59C1" w:rsidRPr="00D97AAD" w:rsidRDefault="00BB59C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B59C1" w:rsidRPr="00D97AAD" w:rsidRDefault="00BB59C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B59C1" w:rsidRPr="00D97AAD" w:rsidRDefault="00BB59C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B59C1" w:rsidRPr="00D97AAD" w:rsidTr="000A26DB">
        <w:tc>
          <w:tcPr>
            <w:tcW w:w="10774" w:type="dxa"/>
            <w:gridSpan w:val="2"/>
            <w:shd w:val="clear" w:color="auto" w:fill="FFFFFF"/>
          </w:tcPr>
          <w:p w:rsidR="00BB59C1" w:rsidRPr="00D97AAD" w:rsidRDefault="00BB59C1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BB59C1" w:rsidRPr="00D97AAD" w:rsidRDefault="00BB59C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B59C1" w:rsidRPr="00D97AAD" w:rsidRDefault="00BB59C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BB59C1" w:rsidRPr="00D97AAD" w:rsidRDefault="00BB59C1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B59C1" w:rsidRPr="00D97AAD" w:rsidRDefault="00BB59C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B59C1" w:rsidRPr="00D97AAD" w:rsidRDefault="00BB59C1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BB59C1" w:rsidRPr="00D97AAD" w:rsidRDefault="00BB59C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BB59C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Pr="00D97AAD" w:rsidRDefault="00BB59C1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B59C1" w:rsidRPr="00D97AAD" w:rsidRDefault="00BB59C1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BB59C1" w:rsidRPr="00D97AAD" w:rsidRDefault="00BB59C1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BB59C1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9C1" w:rsidRPr="00D97AAD" w:rsidRDefault="00BB59C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BB59C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Pr="00D97AAD" w:rsidRDefault="00BB59C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BB59C1" w:rsidRPr="00D97AAD" w:rsidRDefault="00BB59C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BB59C1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9C1" w:rsidRPr="00D97AAD" w:rsidRDefault="00BB59C1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BB59C1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Default="00BB59C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B59C1" w:rsidRPr="00D97AAD" w:rsidRDefault="00BB59C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BB59C1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B59C1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Pr="00D97AAD" w:rsidRDefault="00BB59C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BB59C1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59C1" w:rsidRPr="00A97275" w:rsidRDefault="00BB59C1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BB59C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BB59C1" w:rsidRPr="00D97AAD" w:rsidTr="00F64123">
        <w:tc>
          <w:tcPr>
            <w:tcW w:w="5000" w:type="pct"/>
            <w:gridSpan w:val="3"/>
            <w:shd w:val="clear" w:color="auto" w:fill="DDD9C3"/>
          </w:tcPr>
          <w:p w:rsidR="00BB59C1" w:rsidRPr="00D97AAD" w:rsidRDefault="00BB59C1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BB59C1" w:rsidRPr="00D97AAD" w:rsidTr="00F64123">
        <w:tc>
          <w:tcPr>
            <w:tcW w:w="5000" w:type="pct"/>
            <w:gridSpan w:val="3"/>
            <w:shd w:val="clear" w:color="auto" w:fill="FFFFFF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B59C1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BB59C1" w:rsidRPr="00D97AAD" w:rsidRDefault="00BB59C1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B59C1" w:rsidRPr="00D97AAD" w:rsidTr="00F64123">
        <w:tc>
          <w:tcPr>
            <w:tcW w:w="1843" w:type="pct"/>
            <w:shd w:val="clear" w:color="auto" w:fill="DDD9C3"/>
            <w:vAlign w:val="center"/>
          </w:tcPr>
          <w:p w:rsidR="00BB59C1" w:rsidRPr="00D97AAD" w:rsidRDefault="00BB59C1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BB59C1" w:rsidRPr="00D97AAD" w:rsidRDefault="00BB59C1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BB59C1" w:rsidRPr="00D97AAD" w:rsidRDefault="00BB59C1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B59C1" w:rsidRPr="00D97AAD" w:rsidTr="005A0296">
        <w:trPr>
          <w:trHeight w:val="681"/>
        </w:trPr>
        <w:tc>
          <w:tcPr>
            <w:tcW w:w="1843" w:type="pct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B59C1" w:rsidRPr="00D97AAD" w:rsidTr="00F64123">
        <w:tc>
          <w:tcPr>
            <w:tcW w:w="1843" w:type="pct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BB59C1" w:rsidRPr="00D97AAD" w:rsidTr="00F64123">
        <w:tc>
          <w:tcPr>
            <w:tcW w:w="1843" w:type="pct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BB59C1" w:rsidRPr="00D97AAD" w:rsidRDefault="00BB59C1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BB59C1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BB59C1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BB59C1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B59C1" w:rsidRPr="00D97AAD" w:rsidRDefault="00BB59C1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B59C1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B59C1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73200B" w:rsidRDefault="00BB59C1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B59C1" w:rsidRPr="00D97AAD" w:rsidRDefault="00BB59C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9C1" w:rsidRPr="00D97AAD" w:rsidRDefault="00BB59C1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9C1" w:rsidRPr="00D97AAD" w:rsidRDefault="00BB59C1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9C1" w:rsidRPr="00D97AAD" w:rsidRDefault="00BB59C1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BB59C1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BB59C1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BB59C1" w:rsidRPr="00D97AAD" w:rsidRDefault="00BB59C1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BB59C1" w:rsidRPr="00D97AAD" w:rsidRDefault="00BB59C1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BB59C1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B59C1" w:rsidRPr="00B01A54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B59C1" w:rsidRPr="00D97AAD" w:rsidRDefault="00BB59C1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BB59C1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59C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BB59C1" w:rsidRPr="00D97AAD" w:rsidRDefault="00BB59C1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B59C1" w:rsidRPr="0036487C" w:rsidRDefault="00BB59C1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B59C1" w:rsidRPr="00D97AAD" w:rsidRDefault="00BB59C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BB59C1" w:rsidRPr="00D97AAD" w:rsidRDefault="00BB59C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BB59C1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B59C1" w:rsidRPr="00B01A54" w:rsidRDefault="00BB59C1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B59C1" w:rsidRPr="00D97AAD" w:rsidRDefault="00BB59C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BB59C1" w:rsidRPr="00D97AAD" w:rsidRDefault="00BB59C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B59C1" w:rsidRPr="00D97AAD" w:rsidRDefault="00BB59C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C1" w:rsidRPr="00D97AAD" w:rsidRDefault="00BB59C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B59C1" w:rsidRPr="00D97AAD" w:rsidRDefault="00BB59C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59C1" w:rsidRPr="00D97AAD" w:rsidRDefault="00BB59C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B59C1" w:rsidRPr="00D97AAD" w:rsidRDefault="00BB59C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B59C1" w:rsidRPr="00D97AAD" w:rsidRDefault="00BB59C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BB59C1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BB59C1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BB59C1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BB59C1" w:rsidRPr="00D97AAD" w:rsidRDefault="00BB59C1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BB59C1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B59C1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B59C1" w:rsidRPr="00D97AAD" w:rsidRDefault="00BB59C1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BB59C1" w:rsidRPr="00D97AAD" w:rsidRDefault="00BB59C1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BB59C1" w:rsidRPr="00D97AAD" w:rsidRDefault="00BB59C1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B59C1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D559E7">
              <w:fldChar w:fldCharType="begin"/>
            </w:r>
            <w:r w:rsidR="00D559E7">
              <w:instrText xml:space="preserve"> NOTEREF _Ref448837219 \h  \* MERGEFORMAT </w:instrText>
            </w:r>
            <w:r w:rsidR="00D559E7">
              <w:fldChar w:fldCharType="separate"/>
            </w:r>
            <w:r w:rsidRPr="00B9337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559E7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B59C1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D559E7">
              <w:fldChar w:fldCharType="begin"/>
            </w:r>
            <w:r w:rsidR="00D559E7">
              <w:instrText xml:space="preserve"> NOTEREF _Ref448837219 \h  \* MERGEFORMAT </w:instrText>
            </w:r>
            <w:r w:rsidR="00D559E7">
              <w:fldChar w:fldCharType="separate"/>
            </w:r>
            <w:r w:rsidRPr="00B9337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559E7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B59C1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D559E7">
              <w:fldChar w:fldCharType="begin"/>
            </w:r>
            <w:r w:rsidR="00D559E7">
              <w:instrText xml:space="preserve"> NOTEREF _Ref448837219 \h  \* MERGEFORMAT </w:instrText>
            </w:r>
            <w:r w:rsidR="00D559E7">
              <w:fldChar w:fldCharType="separate"/>
            </w:r>
            <w:r w:rsidRPr="00B9337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559E7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B59C1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D559E7">
              <w:fldChar w:fldCharType="begin"/>
            </w:r>
            <w:r w:rsidR="00D559E7">
              <w:instrText xml:space="preserve"> NOTEREF _Ref448837219 \h  \* MERGEFORMAT </w:instrText>
            </w:r>
            <w:r w:rsidR="00D559E7">
              <w:fldChar w:fldCharType="separate"/>
            </w:r>
            <w:r w:rsidRPr="00B93375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559E7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B59C1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BB59C1" w:rsidRPr="00D97AAD" w:rsidRDefault="00BB59C1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B59C1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B59C1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B59C1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B59C1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B59C1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BB59C1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BB59C1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BB59C1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BB59C1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BB59C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D559E7">
              <w:fldChar w:fldCharType="begin"/>
            </w:r>
            <w:r w:rsidR="00D559E7">
              <w:instrText xml:space="preserve"> NOTEREF _Ref446592036 \h  \* MERGEFORMAT </w:instrText>
            </w:r>
            <w:r w:rsidR="00D559E7">
              <w:fldChar w:fldCharType="separate"/>
            </w:r>
            <w:r w:rsidRPr="00B93375">
              <w:t>7</w:t>
            </w:r>
            <w:r w:rsidR="00D559E7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BB59C1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BB59C1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D559E7">
              <w:fldChar w:fldCharType="begin"/>
            </w:r>
            <w:r w:rsidR="00D559E7">
              <w:instrText xml:space="preserve"> NOTEREF _Ref447110731 \h  \* MERGEFORMAT </w:instrText>
            </w:r>
            <w:r w:rsidR="00D559E7">
              <w:fldChar w:fldCharType="separate"/>
            </w:r>
            <w:r w:rsidRPr="00B93375">
              <w:t>9</w:t>
            </w:r>
            <w:r w:rsidR="00D559E7">
              <w:fldChar w:fldCharType="end"/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BB59C1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BB59C1" w:rsidRPr="00D97AAD" w:rsidRDefault="00BB59C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BB59C1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BB59C1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B59C1" w:rsidRPr="00D97AAD" w:rsidRDefault="00BB59C1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BB59C1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BB59C1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9C1" w:rsidRPr="00D97AAD" w:rsidRDefault="00BB59C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BB59C1" w:rsidRPr="00D97AAD" w:rsidRDefault="00BB59C1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B59C1" w:rsidRPr="00D97AAD" w:rsidRDefault="00BB59C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BB59C1" w:rsidRPr="00D97AAD" w:rsidRDefault="00BB59C1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BB59C1" w:rsidRPr="00D97AAD" w:rsidRDefault="00BB59C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BB59C1" w:rsidRPr="00D97AAD" w:rsidRDefault="00BB59C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BB59C1" w:rsidRPr="00D97AAD" w:rsidRDefault="00BB59C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BB59C1" w:rsidRPr="00D97AAD" w:rsidRDefault="00BB59C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BB59C1" w:rsidRPr="00D97AAD" w:rsidRDefault="00BB59C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BB59C1" w:rsidRPr="00D97AAD" w:rsidRDefault="00BB59C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BB59C1" w:rsidRPr="00D97AAD" w:rsidRDefault="00BB59C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BB59C1" w:rsidRPr="00D97AAD" w:rsidRDefault="00BB59C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BB59C1" w:rsidRPr="00D97AAD" w:rsidRDefault="00BB59C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B59C1" w:rsidRPr="00D97AAD" w:rsidRDefault="00BB59C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B59C1" w:rsidRPr="00D97AAD" w:rsidRDefault="00BB59C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B59C1" w:rsidRPr="00F56D0C" w:rsidRDefault="00BB59C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BB59C1" w:rsidRPr="00F56D0C" w:rsidRDefault="00BB59C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BB59C1" w:rsidRPr="00D97AAD" w:rsidRDefault="00BB59C1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BB59C1" w:rsidRPr="00D97AAD" w:rsidRDefault="00BB59C1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B59C1" w:rsidRPr="00D97AAD" w:rsidRDefault="00BB59C1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BB59C1" w:rsidRPr="00D97AAD" w:rsidRDefault="00BB59C1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BB59C1" w:rsidRPr="00D97AAD" w:rsidRDefault="00BB59C1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D559E7">
        <w:fldChar w:fldCharType="begin"/>
      </w:r>
      <w:r w:rsidR="00D559E7">
        <w:instrText xml:space="preserve"> NOTEREF _Ref454270719 \h  \* MERGEFORMAT </w:instrText>
      </w:r>
      <w:r w:rsidR="00D559E7">
        <w:fldChar w:fldCharType="separate"/>
      </w:r>
      <w:r w:rsidRPr="00B93375">
        <w:rPr>
          <w:rFonts w:ascii="Calibri" w:hAnsi="Calibri" w:cs="Verdana"/>
          <w:color w:val="auto"/>
          <w:sz w:val="20"/>
          <w:szCs w:val="20"/>
          <w:vertAlign w:val="superscript"/>
        </w:rPr>
        <w:t>21</w:t>
      </w:r>
      <w:r w:rsidR="00D559E7">
        <w:fldChar w:fldCharType="end"/>
      </w:r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BB59C1" w:rsidRDefault="00BB59C1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B59C1" w:rsidRPr="00AC55C7" w:rsidRDefault="00BB59C1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BB59C1" w:rsidRPr="00B01A54" w:rsidRDefault="00BB59C1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BB59C1" w:rsidRDefault="00BB59C1" w:rsidP="00B961C7">
      <w:pPr>
        <w:ind w:left="284" w:hanging="284"/>
        <w:jc w:val="right"/>
        <w:rPr>
          <w:rFonts w:ascii="Calibri" w:hAnsi="Calibri" w:cs="Calibri"/>
          <w:b/>
          <w:color w:val="auto"/>
        </w:rPr>
      </w:pPr>
    </w:p>
    <w:p w:rsidR="00BB59C1" w:rsidRPr="00827A8E" w:rsidRDefault="00BB59C1" w:rsidP="00B961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827A8E">
        <w:rPr>
          <w:rFonts w:ascii="Calibri" w:hAnsi="Calibri" w:cs="Calibri"/>
          <w:b/>
          <w:color w:val="auto"/>
        </w:rPr>
        <w:t>Załącznik nr 1.1</w:t>
      </w:r>
    </w:p>
    <w:p w:rsidR="00BB59C1" w:rsidRDefault="00BB59C1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</w:p>
    <w:p w:rsidR="00BB59C1" w:rsidRPr="00280D81" w:rsidRDefault="00BB59C1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BB59C1" w:rsidRPr="00280D81" w:rsidRDefault="00BB59C1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BB59C1" w:rsidRPr="00D97AAD" w:rsidRDefault="00BB59C1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BB59C1" w:rsidRPr="00D97AAD" w:rsidRDefault="00BB59C1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B59C1" w:rsidRPr="00D97AAD" w:rsidRDefault="00BB59C1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BB59C1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BB59C1" w:rsidRPr="00D97AAD" w:rsidRDefault="00BB59C1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BB59C1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B59C1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917ECF" w:rsidRDefault="00BB59C1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BB59C1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9C1" w:rsidRPr="00D97AAD" w:rsidRDefault="00BB59C1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B59C1" w:rsidRPr="00D97AAD" w:rsidRDefault="00BB59C1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BB59C1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BB59C1" w:rsidRPr="00B01A54" w:rsidRDefault="00BB59C1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BB59C1" w:rsidRPr="00D97AAD" w:rsidRDefault="00BB59C1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BB59C1" w:rsidRPr="00D97AAD" w:rsidRDefault="00BB59C1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BB59C1" w:rsidRPr="00D97AAD" w:rsidRDefault="00BB59C1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BB59C1" w:rsidRPr="00D97AAD" w:rsidRDefault="00BB59C1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BB59C1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BB59C1" w:rsidRPr="00D97AAD" w:rsidRDefault="00BB59C1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B59C1" w:rsidRPr="00B01A54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BB59C1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BB59C1" w:rsidRPr="00D97AAD" w:rsidRDefault="00BB59C1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BB59C1" w:rsidRPr="00D97AAD" w:rsidRDefault="00BB59C1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BB59C1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BB59C1" w:rsidRPr="00B01A54" w:rsidRDefault="00BB59C1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B59C1" w:rsidRPr="00D97AAD" w:rsidRDefault="00BB59C1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59C1" w:rsidRPr="00D97AAD" w:rsidRDefault="00BB59C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B59C1" w:rsidRPr="00D97AAD" w:rsidRDefault="00BB59C1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59C1" w:rsidRPr="00D97AAD" w:rsidRDefault="00BB59C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B59C1" w:rsidRPr="00D97AAD" w:rsidRDefault="00BB59C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B59C1" w:rsidRPr="00D97AAD" w:rsidRDefault="00BB59C1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BB59C1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9C1" w:rsidRPr="00D97AAD" w:rsidRDefault="00BB59C1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BB59C1" w:rsidRPr="00D97AAD" w:rsidRDefault="00BB59C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B59C1" w:rsidRPr="00D97AAD" w:rsidRDefault="00BB59C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B59C1" w:rsidRPr="00D97AAD" w:rsidRDefault="00BB59C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BB59C1" w:rsidRPr="00D97AAD" w:rsidRDefault="00BB59C1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BB59C1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E7" w:rsidRDefault="00D559E7">
      <w:r>
        <w:separator/>
      </w:r>
    </w:p>
  </w:endnote>
  <w:endnote w:type="continuationSeparator" w:id="0">
    <w:p w:rsidR="00D559E7" w:rsidRDefault="00D5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C1" w:rsidRPr="00C96862" w:rsidRDefault="00BB59C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025F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BB59C1" w:rsidRDefault="00BB59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E7" w:rsidRDefault="00D559E7">
      <w:r>
        <w:separator/>
      </w:r>
    </w:p>
  </w:footnote>
  <w:footnote w:type="continuationSeparator" w:id="0">
    <w:p w:rsidR="00D559E7" w:rsidRDefault="00D559E7">
      <w:r>
        <w:continuationSeparator/>
      </w:r>
    </w:p>
  </w:footnote>
  <w:footnote w:id="1">
    <w:p w:rsidR="00BB59C1" w:rsidRDefault="00BB59C1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B59C1" w:rsidRDefault="00BB59C1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B59C1" w:rsidRDefault="00BB59C1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BB59C1" w:rsidRDefault="00BB59C1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BB59C1" w:rsidRDefault="00BB59C1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B59C1" w:rsidRDefault="00BB59C1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BB59C1" w:rsidRDefault="00BB59C1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B59C1" w:rsidRDefault="00BB59C1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BB59C1" w:rsidRDefault="00BB59C1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BB59C1" w:rsidRDefault="00BB59C1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B59C1" w:rsidRDefault="00BB59C1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B59C1" w:rsidRDefault="00BB59C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B59C1" w:rsidRDefault="00BB59C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B59C1" w:rsidRDefault="00BB59C1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BB59C1" w:rsidRDefault="00BB59C1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BB59C1" w:rsidRDefault="00BB59C1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BB59C1" w:rsidRDefault="00BB59C1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BB59C1" w:rsidRDefault="00BB59C1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BB59C1" w:rsidRDefault="00BB59C1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B59C1" w:rsidRDefault="00BB59C1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BB59C1" w:rsidRDefault="00BB59C1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BB59C1" w:rsidRDefault="00BB59C1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BB59C1" w:rsidRDefault="00BB59C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BB59C1" w:rsidRDefault="00BB59C1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BB59C1" w:rsidRDefault="00BB59C1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BB59C1" w:rsidRDefault="00BB59C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BB59C1" w:rsidRDefault="00BB59C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BB59C1" w:rsidRDefault="00BB59C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BB59C1" w:rsidRDefault="00BB59C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BB59C1" w:rsidRDefault="00BB59C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0C6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5F0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6B92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1C4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6F73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6C6A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6F2D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0DF"/>
    <w:rsid w:val="00504805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296"/>
    <w:rsid w:val="005A0CDB"/>
    <w:rsid w:val="005A1F34"/>
    <w:rsid w:val="005A2002"/>
    <w:rsid w:val="005A27DC"/>
    <w:rsid w:val="005A74F1"/>
    <w:rsid w:val="005A7844"/>
    <w:rsid w:val="005B0EE7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7FB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36F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09F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EDB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3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A8E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A6C"/>
    <w:rsid w:val="00932EB7"/>
    <w:rsid w:val="009339F9"/>
    <w:rsid w:val="00933A33"/>
    <w:rsid w:val="00934913"/>
    <w:rsid w:val="00934E99"/>
    <w:rsid w:val="0093597F"/>
    <w:rsid w:val="009360A9"/>
    <w:rsid w:val="00937DA3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537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3AA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315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97D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6FB4"/>
    <w:rsid w:val="00B85FBC"/>
    <w:rsid w:val="00B8614B"/>
    <w:rsid w:val="00B93375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9C1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0613"/>
    <w:rsid w:val="00BE2E0E"/>
    <w:rsid w:val="00BE3820"/>
    <w:rsid w:val="00BE3901"/>
    <w:rsid w:val="00BE44B4"/>
    <w:rsid w:val="00BE4E68"/>
    <w:rsid w:val="00BE54C7"/>
    <w:rsid w:val="00BE5638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176C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C0B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179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9E7"/>
    <w:rsid w:val="00D55BC3"/>
    <w:rsid w:val="00D60667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6B2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B01BB-463A-4DD8-B4BA-434E1AF5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6F2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6F2D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6F2D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6F2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6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6F2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53A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153A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153A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153A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153A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153AA"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386F2D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153A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86F2D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153AA"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86F2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86F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Modzelewska Marzena</cp:lastModifiedBy>
  <cp:revision>3</cp:revision>
  <cp:lastPrinted>2018-05-04T06:55:00Z</cp:lastPrinted>
  <dcterms:created xsi:type="dcterms:W3CDTF">2018-05-16T13:52:00Z</dcterms:created>
  <dcterms:modified xsi:type="dcterms:W3CDTF">2018-05-16T13:53:00Z</dcterms:modified>
</cp:coreProperties>
</file>