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81" w:rsidRPr="00447A9B" w:rsidRDefault="002A1B9A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bookmarkStart w:id="0" w:name="_Toc291771929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</w:t>
      </w:r>
      <w:r w:rsidR="00591725" w:rsidRPr="00447A9B">
        <w:rPr>
          <w:rFonts w:ascii="Calibri" w:hAnsi="Calibri"/>
          <w:i/>
          <w:sz w:val="24"/>
          <w:szCs w:val="24"/>
        </w:rPr>
        <w:t>i</w:t>
      </w:r>
      <w:r w:rsidR="00591725" w:rsidRPr="00447A9B">
        <w:rPr>
          <w:rFonts w:ascii="Calibri" w:hAnsi="Calibri"/>
          <w:i/>
          <w:sz w:val="24"/>
          <w:szCs w:val="24"/>
        </w:rPr>
        <w:t>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p w:rsidR="00A97C05" w:rsidRPr="00447A9B" w:rsidRDefault="002A1B9A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……………………………….</w:t>
      </w:r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………………….</w:t>
      </w:r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1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1"/>
    </w:p>
    <w:p w:rsidR="00A97C05" w:rsidRPr="00447A9B" w:rsidRDefault="002A1B9A" w:rsidP="002A1B9A">
      <w:pPr>
        <w:spacing w:line="25" w:lineRule="atLeast"/>
        <w:ind w:firstLine="70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</w:t>
      </w:r>
      <w:bookmarkStart w:id="2" w:name="_GoBack"/>
      <w:bookmarkEnd w:id="2"/>
      <w:r w:rsidR="00A97C05" w:rsidRPr="00447A9B">
        <w:rPr>
          <w:rFonts w:ascii="Calibri" w:hAnsi="Calibri"/>
          <w:bCs/>
          <w:sz w:val="20"/>
          <w:szCs w:val="20"/>
        </w:rPr>
        <w:t xml:space="preserve">w </w:t>
      </w:r>
      <w:r>
        <w:rPr>
          <w:rFonts w:ascii="Calibri" w:hAnsi="Calibri"/>
          <w:b/>
          <w:bCs/>
          <w:sz w:val="20"/>
          <w:szCs w:val="20"/>
        </w:rPr>
        <w:t>Gdańsku</w:t>
      </w:r>
    </w:p>
    <w:p w:rsidR="002A1B9A" w:rsidRDefault="002A1B9A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Default="00B94119" w:rsidP="00A540F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260EC">
        <w:rPr>
          <w:rFonts w:ascii="Calibri" w:hAnsi="Calibri"/>
          <w:b/>
          <w:sz w:val="20"/>
          <w:szCs w:val="20"/>
        </w:rPr>
        <w:t xml:space="preserve">udziału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Pr="00C260EC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96DBB">
        <w:rPr>
          <w:rFonts w:ascii="Calibri" w:hAnsi="Calibri"/>
          <w:b/>
          <w:sz w:val="20"/>
          <w:szCs w:val="20"/>
        </w:rPr>
        <w:t xml:space="preserve">nych </w:t>
      </w:r>
      <w:r w:rsidR="00A97C05" w:rsidRPr="00996DBB">
        <w:rPr>
          <w:rFonts w:ascii="Calibri" w:hAnsi="Calibri"/>
          <w:b/>
          <w:sz w:val="20"/>
          <w:szCs w:val="20"/>
        </w:rPr>
        <w:t xml:space="preserve">w </w:t>
      </w:r>
      <w:r w:rsidRPr="00E606F3">
        <w:rPr>
          <w:rFonts w:ascii="Calibri" w:hAnsi="Calibri"/>
          <w:b/>
          <w:sz w:val="20"/>
          <w:szCs w:val="20"/>
        </w:rPr>
        <w:t>ramac</w:t>
      </w:r>
      <w:r w:rsidRPr="00E606F3">
        <w:rPr>
          <w:rFonts w:ascii="Calibri" w:hAnsi="Calibri"/>
          <w:b/>
          <w:sz w:val="20"/>
          <w:szCs w:val="20"/>
        </w:rPr>
        <w:t>h</w:t>
      </w:r>
      <w:r w:rsidRPr="00E606F3">
        <w:rPr>
          <w:rFonts w:ascii="Calibri" w:hAnsi="Calibri"/>
          <w:b/>
          <w:sz w:val="20"/>
          <w:szCs w:val="20"/>
        </w:rPr>
        <w:t xml:space="preserve"> </w:t>
      </w:r>
    </w:p>
    <w:p w:rsidR="00C260EC" w:rsidRPr="00A540F2" w:rsidRDefault="00A97C05" w:rsidP="00A540F2">
      <w:pPr>
        <w:spacing w:line="276" w:lineRule="auto"/>
        <w:ind w:left="720"/>
        <w:jc w:val="both"/>
      </w:pPr>
      <w:r w:rsidRPr="00996DBB">
        <w:rPr>
          <w:rFonts w:ascii="Calibri" w:hAnsi="Calibri"/>
          <w:b/>
          <w:sz w:val="20"/>
          <w:szCs w:val="20"/>
        </w:rPr>
        <w:t>projek</w:t>
      </w:r>
      <w:r w:rsidR="00B94119" w:rsidRPr="00996DBB">
        <w:rPr>
          <w:rFonts w:ascii="Calibri" w:hAnsi="Calibri"/>
          <w:b/>
          <w:sz w:val="20"/>
          <w:szCs w:val="20"/>
        </w:rPr>
        <w:t xml:space="preserve">tu </w:t>
      </w:r>
      <w:r w:rsidR="009F7BD1" w:rsidRPr="002A1B9A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2A1B9A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2A1B9A" w:rsidRPr="002A1B9A">
        <w:rPr>
          <w:rFonts w:ascii="Calibri" w:hAnsi="Calibri"/>
          <w:b/>
          <w:i/>
          <w:iCs/>
          <w:sz w:val="20"/>
          <w:szCs w:val="20"/>
        </w:rPr>
        <w:t>Gdańsk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</w:t>
      </w:r>
      <w:r w:rsidR="00A97C05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2A1B9A">
        <w:rPr>
          <w:rFonts w:ascii="Calibri" w:hAnsi="Calibri"/>
          <w:sz w:val="20"/>
          <w:szCs w:val="20"/>
        </w:rPr>
        <w:t>……………………………………………………………………………….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2A1B9A">
        <w:rPr>
          <w:rFonts w:ascii="Calibri" w:hAnsi="Calibri"/>
          <w:b/>
          <w:sz w:val="20"/>
          <w:szCs w:val="20"/>
        </w:rPr>
        <w:t>………………………………</w:t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2A1B9A">
        <w:rPr>
          <w:rFonts w:ascii="Calibri" w:hAnsi="Calibri"/>
          <w:b/>
          <w:sz w:val="20"/>
          <w:szCs w:val="20"/>
        </w:rPr>
        <w:t>……………………………..</w:t>
      </w:r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</w:t>
      </w:r>
      <w:r w:rsidR="006761BF" w:rsidRPr="00447A9B">
        <w:rPr>
          <w:rFonts w:ascii="Calibri" w:hAnsi="Calibri"/>
          <w:sz w:val="20"/>
          <w:szCs w:val="20"/>
        </w:rPr>
        <w:t>o</w:t>
      </w:r>
      <w:r w:rsidR="006761BF" w:rsidRPr="00447A9B">
        <w:rPr>
          <w:rFonts w:ascii="Calibri" w:hAnsi="Calibri"/>
          <w:sz w:val="20"/>
          <w:szCs w:val="20"/>
        </w:rPr>
        <w:t>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3" w:name="Tekst7"/>
      <w:r w:rsidR="002A1B9A">
        <w:rPr>
          <w:rFonts w:ascii="Calibri" w:hAnsi="Calibri"/>
          <w:sz w:val="20"/>
          <w:szCs w:val="20"/>
        </w:rPr>
        <w:t>………………………………………………</w:t>
      </w:r>
      <w:bookmarkEnd w:id="3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</w:t>
      </w:r>
      <w:r w:rsidR="00A97C05" w:rsidRPr="00447A9B">
        <w:rPr>
          <w:rFonts w:ascii="Calibri" w:hAnsi="Calibri"/>
          <w:sz w:val="20"/>
          <w:szCs w:val="20"/>
        </w:rPr>
        <w:t>a</w:t>
      </w:r>
      <w:r w:rsidR="00A97C05" w:rsidRPr="00447A9B">
        <w:rPr>
          <w:rFonts w:ascii="Calibri" w:hAnsi="Calibri"/>
          <w:sz w:val="20"/>
          <w:szCs w:val="20"/>
        </w:rPr>
        <w:t>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4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2A1B9A">
        <w:rPr>
          <w:rFonts w:ascii="Calibri" w:hAnsi="Calibri"/>
          <w:sz w:val="20"/>
          <w:szCs w:val="20"/>
        </w:rPr>
        <w:t>……………………………………..</w:t>
      </w:r>
      <w:bookmarkEnd w:id="4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2A1B9A">
        <w:rPr>
          <w:rFonts w:ascii="Calibri" w:hAnsi="Calibri"/>
          <w:sz w:val="20"/>
          <w:szCs w:val="20"/>
        </w:rPr>
        <w:t>………………………………………………………………….</w:t>
      </w:r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2A1B9A">
        <w:rPr>
          <w:rFonts w:ascii="Calibri" w:hAnsi="Calibri"/>
          <w:sz w:val="20"/>
          <w:szCs w:val="20"/>
        </w:rPr>
        <w:t>…………………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2A1B9A">
        <w:rPr>
          <w:rFonts w:ascii="Calibri" w:hAnsi="Calibri"/>
          <w:b/>
          <w:sz w:val="20"/>
          <w:szCs w:val="20"/>
        </w:rPr>
        <w:t>…………………………………</w:t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A1B9A">
        <w:rPr>
          <w:rFonts w:ascii="Calibri" w:hAnsi="Calibri"/>
          <w:sz w:val="20"/>
          <w:szCs w:val="20"/>
        </w:rPr>
        <w:t>…………………………………………………………………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A1B9A">
        <w:rPr>
          <w:rFonts w:ascii="Calibri" w:hAnsi="Calibri"/>
          <w:b/>
          <w:sz w:val="20"/>
          <w:szCs w:val="20"/>
        </w:rPr>
        <w:t>……………………………………………………………….</w:t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2A1B9A">
        <w:rPr>
          <w:rFonts w:ascii="Calibri" w:hAnsi="Calibri"/>
          <w:sz w:val="20"/>
          <w:szCs w:val="20"/>
        </w:rPr>
        <w:t>………………………………………………………..</w:t>
      </w:r>
      <w:r w:rsidR="002A1B9A">
        <w:rPr>
          <w:rFonts w:ascii="Calibri" w:hAnsi="Calibri"/>
          <w:b/>
          <w:sz w:val="20"/>
          <w:szCs w:val="20"/>
        </w:rPr>
        <w:t xml:space="preserve"> </w:t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2A1B9A">
        <w:rPr>
          <w:rFonts w:ascii="Calibri" w:hAnsi="Calibri"/>
          <w:sz w:val="20"/>
          <w:szCs w:val="20"/>
        </w:rPr>
        <w:t>……………………………………………………………………………………..</w:t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2A1B9A">
        <w:rPr>
          <w:rFonts w:ascii="Calibri" w:hAnsi="Calibri"/>
          <w:sz w:val="20"/>
          <w:szCs w:val="20"/>
        </w:rPr>
        <w:t>……………………..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2A1B9A">
        <w:rPr>
          <w:rFonts w:ascii="Calibri" w:hAnsi="Calibri"/>
          <w:b/>
          <w:sz w:val="20"/>
          <w:szCs w:val="20"/>
        </w:rPr>
        <w:t>……………………………………………….</w:t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2A1B9A">
        <w:rPr>
          <w:rFonts w:ascii="Calibri" w:hAnsi="Calibri"/>
          <w:sz w:val="20"/>
          <w:szCs w:val="20"/>
        </w:rPr>
        <w:t>……………………………….</w:t>
      </w:r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2A1B9A">
        <w:rPr>
          <w:rFonts w:ascii="Calibri" w:hAnsi="Calibri"/>
          <w:b/>
          <w:sz w:val="20"/>
          <w:szCs w:val="20"/>
        </w:rPr>
        <w:t>…………………………………..</w:t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>e-mail ucznia:</w:t>
      </w:r>
      <w:r w:rsidR="002A1B9A">
        <w:rPr>
          <w:rFonts w:ascii="Calibri" w:hAnsi="Calibri"/>
          <w:sz w:val="20"/>
          <w:szCs w:val="20"/>
        </w:rPr>
        <w:t>………………………..</w:t>
      </w:r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2A1B9A">
        <w:rPr>
          <w:rFonts w:ascii="Calibri" w:hAnsi="Calibri"/>
          <w:sz w:val="20"/>
          <w:szCs w:val="20"/>
        </w:rPr>
        <w:t>…………………………………………….</w:t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2A1B9A">
        <w:rPr>
          <w:rFonts w:ascii="Calibri" w:hAnsi="Calibri"/>
          <w:b/>
          <w:sz w:val="20"/>
          <w:szCs w:val="20"/>
        </w:rPr>
        <w:t>…………………………………….</w:t>
      </w:r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2A1B9A">
        <w:rPr>
          <w:rFonts w:ascii="Calibri" w:hAnsi="Calibri"/>
          <w:b/>
          <w:sz w:val="20"/>
          <w:szCs w:val="20"/>
        </w:rPr>
        <w:t>………………………………………</w:t>
      </w:r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5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6"/>
    </w:p>
    <w:p w:rsidR="009F2DF2" w:rsidRPr="002A1B9A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7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bookmarkStart w:id="8" w:name="_Toc291771930"/>
      <w:bookmarkEnd w:id="7"/>
      <w:r w:rsidR="002A1B9A">
        <w:rPr>
          <w:rFonts w:ascii="Calibri" w:hAnsi="Calibri"/>
          <w:b/>
          <w:sz w:val="20"/>
          <w:szCs w:val="20"/>
          <w:lang w:val="pl-PL"/>
        </w:rPr>
        <w:t>………………………………………</w:t>
      </w:r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2A1B9A">
        <w:rPr>
          <w:rFonts w:ascii="Calibri" w:hAnsi="Calibri"/>
          <w:i/>
          <w:sz w:val="20"/>
          <w:szCs w:val="20"/>
        </w:rPr>
        <w:t xml:space="preserve">Zdolni z Pomorza – </w:t>
      </w:r>
      <w:r w:rsidR="002A1B9A" w:rsidRPr="002A1B9A">
        <w:rPr>
          <w:rFonts w:ascii="Calibri" w:hAnsi="Calibri"/>
          <w:i/>
          <w:sz w:val="20"/>
          <w:szCs w:val="20"/>
        </w:rPr>
        <w:t>Gdańsk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D3141" w:rsidRPr="00A540F2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o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letniego</w:t>
      </w:r>
    </w:p>
    <w:p w:rsidR="009F2DF2" w:rsidRDefault="009F2DF2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C3FBA" w:rsidRPr="00AF5423" w:rsidRDefault="00EC3FBA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r w:rsidRPr="00447A9B">
        <w:rPr>
          <w:rFonts w:ascii="Calibri" w:hAnsi="Calibri"/>
          <w:i/>
          <w:sz w:val="20"/>
          <w:szCs w:val="20"/>
        </w:rPr>
        <w:t>kunem pra</w:t>
      </w:r>
      <w:r w:rsidRPr="00447A9B">
        <w:rPr>
          <w:rFonts w:ascii="Calibri" w:hAnsi="Calibri"/>
          <w:i/>
          <w:sz w:val="20"/>
          <w:szCs w:val="20"/>
        </w:rPr>
        <w:t>w</w:t>
      </w:r>
      <w:r w:rsidRPr="00447A9B">
        <w:rPr>
          <w:rFonts w:ascii="Calibri" w:hAnsi="Calibri"/>
          <w:i/>
          <w:sz w:val="20"/>
          <w:szCs w:val="20"/>
        </w:rPr>
        <w:t>nym.</w:t>
      </w:r>
      <w:bookmarkEnd w:id="8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3D3141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7E" w:rsidRDefault="00575F7E">
      <w:r>
        <w:separator/>
      </w:r>
    </w:p>
  </w:endnote>
  <w:endnote w:type="continuationSeparator" w:id="0">
    <w:p w:rsidR="00575F7E" w:rsidRDefault="005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5270F3" w:rsidP="008D4130">
    <w:pPr>
      <w:pStyle w:val="Stopka"/>
      <w:ind w:right="360"/>
    </w:pPr>
    <w:r>
      <w:rPr>
        <w:noProof/>
      </w:rPr>
      <w:object w:dxaOrig="0" w:dyaOrig="0">
        <v:group id="_x0000_s2083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P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o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57819779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2A1B9A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7E" w:rsidRDefault="00575F7E">
      <w:r>
        <w:separator/>
      </w:r>
    </w:p>
  </w:footnote>
  <w:footnote w:type="continuationSeparator" w:id="0">
    <w:p w:rsidR="00575F7E" w:rsidRDefault="0057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2A1B9A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B6" w:rsidRDefault="002A1B9A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0" t="0" r="0" b="0"/>
          <wp:wrapNone/>
          <wp:docPr id="18" name="Obraz 18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9A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A1B9A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75F7E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chartTrackingRefBased/>
  <w15:docId w15:val="{3B4A2414-E00B-4004-914A-054FD06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SAK~1.I\AppData\Local\Temp\20170510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4FA2-0DF2-4F68-84EC-B03A196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20170510 - ZzP - 3. Wniosek</Template>
  <TotalTime>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Kossakowska Iwona</dc:creator>
  <cp:keywords/>
  <cp:lastModifiedBy>Kossakowska Iwona</cp:lastModifiedBy>
  <cp:revision>1</cp:revision>
  <cp:lastPrinted>2011-05-13T08:52:00Z</cp:lastPrinted>
  <dcterms:created xsi:type="dcterms:W3CDTF">2017-06-01T08:48:00Z</dcterms:created>
  <dcterms:modified xsi:type="dcterms:W3CDTF">2017-06-01T08:57:00Z</dcterms:modified>
</cp:coreProperties>
</file>