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1C" w:rsidRDefault="00220B1C" w:rsidP="00220B1C">
      <w:pPr>
        <w:rPr>
          <w:rFonts w:asciiTheme="minorHAnsi" w:eastAsia="Arial" w:hAnsiTheme="minorHAnsi" w:cs="Calibri"/>
          <w:bCs/>
          <w:sz w:val="22"/>
        </w:rPr>
      </w:pPr>
      <w:bookmarkStart w:id="0" w:name="_GoBack"/>
      <w:bookmarkEnd w:id="0"/>
    </w:p>
    <w:p w:rsidR="00FC48F2" w:rsidRPr="00D64FEE" w:rsidRDefault="00481DD3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0D6924">
              <w:fldChar w:fldCharType="begin"/>
            </w:r>
            <w:r w:rsidR="000D6924">
              <w:instrText xml:space="preserve"> NOTEREF _Ref448837219 \h  \* MERGEFORMAT </w:instrText>
            </w:r>
            <w:r w:rsidR="000D6924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D692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0D6924">
              <w:fldChar w:fldCharType="begin"/>
            </w:r>
            <w:r w:rsidR="000D6924">
              <w:instrText xml:space="preserve"> NOTEREF _Ref448837219 \h  \* MERGEFORMAT </w:instrText>
            </w:r>
            <w:r w:rsidR="000D6924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D692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0D6924">
              <w:fldChar w:fldCharType="begin"/>
            </w:r>
            <w:r w:rsidR="000D6924">
              <w:instrText xml:space="preserve"> NOTEREF _Ref448837219 \h  \* MERGEFORMAT </w:instrText>
            </w:r>
            <w:r w:rsidR="000D6924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D692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D6924">
              <w:fldChar w:fldCharType="begin"/>
            </w:r>
            <w:r w:rsidR="000D6924">
              <w:instrText xml:space="preserve"> NOTEREF _Ref448837219 \h  \* MERGEFORMAT </w:instrText>
            </w:r>
            <w:r w:rsidR="000D6924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D692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0D6924">
              <w:fldChar w:fldCharType="begin"/>
            </w:r>
            <w:r w:rsidR="000D6924">
              <w:instrText xml:space="preserve"> NOTEREF _Ref446592036 \h  \* MERGEFORMAT </w:instrText>
            </w:r>
            <w:r w:rsidR="000D6924">
              <w:fldChar w:fldCharType="separate"/>
            </w:r>
            <w:r w:rsidR="005300B3" w:rsidRPr="005300B3">
              <w:t>7</w:t>
            </w:r>
            <w:r w:rsidR="000D692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0D6924">
              <w:fldChar w:fldCharType="begin"/>
            </w:r>
            <w:r w:rsidR="000D6924">
              <w:instrText xml:space="preserve"> NOTEREF _Ref447110731 \h  \* MERGEFORMAT </w:instrText>
            </w:r>
            <w:r w:rsidR="000D6924">
              <w:fldChar w:fldCharType="separate"/>
            </w:r>
            <w:r w:rsidR="005300B3" w:rsidRPr="005300B3">
              <w:t>9</w:t>
            </w:r>
            <w:r w:rsidR="000D692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zapoznaliśmy się ze szczegółowymi warunkami Otwartego konkursu ofert </w:t>
      </w:r>
      <w:r w:rsidRPr="002A4FB3">
        <w:rPr>
          <w:rFonts w:ascii="Calibri" w:hAnsi="Calibri" w:cs="Arial"/>
          <w:color w:val="auto"/>
          <w:sz w:val="22"/>
        </w:rPr>
        <w:t xml:space="preserve">2017 na realizację zadań z zakresu </w:t>
      </w:r>
      <w:r w:rsidRPr="002A4FB3">
        <w:rPr>
          <w:rFonts w:ascii="Calibri" w:hAnsi="Calibri"/>
          <w:bCs/>
          <w:snapToGrid w:val="0"/>
          <w:color w:val="auto"/>
          <w:sz w:val="22"/>
        </w:rPr>
        <w:t>kultury, sztuki, ochrony dóbr kultury i dziedzictwa narodowego</w:t>
      </w:r>
      <w:r w:rsidRPr="002A4FB3">
        <w:rPr>
          <w:rFonts w:ascii="Calibri" w:hAnsi="Calibri" w:cs="Arial"/>
          <w:color w:val="auto"/>
          <w:sz w:val="22"/>
        </w:rPr>
        <w:t xml:space="preserve"> określonych </w:t>
      </w:r>
      <w:r w:rsidRPr="002A4FB3">
        <w:rPr>
          <w:rFonts w:ascii="Calibri" w:hAnsi="Calibri" w:cs="Arial"/>
          <w:color w:val="auto"/>
          <w:sz w:val="22"/>
        </w:rPr>
        <w:br/>
        <w:t>w Programie współpracy Miasta Gdańska z organizacjami pozarządowymi na rok 2017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.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7" w:rsidRDefault="00FB0AD7">
      <w:r>
        <w:separator/>
      </w:r>
    </w:p>
  </w:endnote>
  <w:endnote w:type="continuationSeparator" w:id="0">
    <w:p w:rsidR="00FB0AD7" w:rsidRDefault="00F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D7" w:rsidRPr="00220B1C" w:rsidRDefault="002D133E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1D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7" w:rsidRDefault="00FB0AD7">
      <w:r>
        <w:separator/>
      </w:r>
    </w:p>
  </w:footnote>
  <w:footnote w:type="continuationSeparator" w:id="0">
    <w:p w:rsidR="00FB0AD7" w:rsidRDefault="00FB0AD7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924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A1D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09713D9-2136-4E41-8757-8FF6133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2F72-A3E5-40CA-9757-A8972B2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Rudzińska Milena</cp:lastModifiedBy>
  <cp:revision>33</cp:revision>
  <cp:lastPrinted>2016-11-24T13:31:00Z</cp:lastPrinted>
  <dcterms:created xsi:type="dcterms:W3CDTF">2016-07-07T13:44:00Z</dcterms:created>
  <dcterms:modified xsi:type="dcterms:W3CDTF">2017-04-14T10:23:00Z</dcterms:modified>
</cp:coreProperties>
</file>