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64FEE" w:rsidRDefault="00481DD3" w:rsidP="008E097A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(DZ. U. Z 2016 R. POZ. 239 I </w:t>
      </w:r>
      <w:r w:rsidR="00C00B17" w:rsidRPr="00D64FEE">
        <w:rPr>
          <w:rFonts w:asciiTheme="minorHAnsi" w:eastAsia="Arial" w:hAnsiTheme="minorHAnsi" w:cs="Calibri"/>
          <w:bCs/>
          <w:sz w:val="22"/>
        </w:rPr>
        <w:t>395</w:t>
      </w:r>
      <w:r w:rsidR="00862C23" w:rsidRPr="00D64FEE">
        <w:rPr>
          <w:rFonts w:asciiTheme="minorHAnsi" w:eastAsia="Arial" w:hAnsiTheme="minorHAnsi" w:cs="Calibri"/>
          <w:bCs/>
          <w:sz w:val="22"/>
        </w:rPr>
        <w:t>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Default="00395BC6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20B1C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624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742811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2811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6"/>
        <w:gridCol w:w="7229"/>
        <w:gridCol w:w="2268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5300B3" w:rsidRPr="005300B3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5300B3" w:rsidRPr="005300B3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2A4FB3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Oświadczam(my), że: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proponowane zadanie publiczne będzie realizowane wyłącznie w zakresie działalności pożytku publicznego oferenta(-</w:t>
      </w:r>
      <w:proofErr w:type="spellStart"/>
      <w:r w:rsidRPr="002A4FB3">
        <w:rPr>
          <w:rFonts w:asciiTheme="minorHAnsi" w:hAnsiTheme="minorHAnsi" w:cs="Verdana"/>
          <w:color w:val="auto"/>
          <w:sz w:val="22"/>
          <w:szCs w:val="18"/>
        </w:rPr>
        <w:t>tów</w:t>
      </w:r>
      <w:proofErr w:type="spellEnd"/>
      <w:r w:rsidRPr="002A4FB3">
        <w:rPr>
          <w:rFonts w:asciiTheme="minorHAnsi" w:hAnsiTheme="minorHAnsi" w:cs="Verdana"/>
          <w:color w:val="auto"/>
          <w:sz w:val="22"/>
          <w:szCs w:val="18"/>
        </w:rPr>
        <w:t>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zobowiązań podatkowych;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składek na ubezpieczenia społeczne;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dane zawarte w części II i w części III niniejszej oferty są zgodne z Krajowym Rejestrem Sądowym* / właściwą ewidencją*;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wszystkie informacje podane w ofercie oraz załącznikach są zgodne z aktualnym stanem prawnym i faktycznym;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na potrzeby umowy o realizację niniejszego zadania publicznego, posługujemy się rachunkiem bankowym o numerze: .................................................................................................................</w:t>
      </w:r>
      <w:bookmarkStart w:id="3" w:name="_GoBack"/>
      <w:bookmarkEnd w:id="3"/>
      <w:r w:rsidRPr="002A4FB3">
        <w:rPr>
          <w:rFonts w:asciiTheme="minorHAnsi" w:hAnsiTheme="minorHAnsi" w:cs="Verdana"/>
          <w:color w:val="auto"/>
          <w:sz w:val="22"/>
          <w:szCs w:val="18"/>
        </w:rPr>
        <w:t>, którego jesteśmy jedynymi posiadaczami.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zapoznaliśmy się ze szczegółowymi warunkami Otwartego konkursu ofert </w:t>
      </w:r>
      <w:r w:rsidRPr="002A4FB3">
        <w:rPr>
          <w:rFonts w:ascii="Calibri" w:hAnsi="Calibri" w:cs="Arial"/>
          <w:color w:val="auto"/>
          <w:sz w:val="22"/>
        </w:rPr>
        <w:t xml:space="preserve">2017 na realizację zadań z zakresu </w:t>
      </w:r>
      <w:r w:rsidRPr="002A4FB3">
        <w:rPr>
          <w:rFonts w:ascii="Calibri" w:hAnsi="Calibri"/>
          <w:bCs/>
          <w:snapToGrid w:val="0"/>
          <w:color w:val="auto"/>
          <w:sz w:val="22"/>
        </w:rPr>
        <w:t>kultury, sztuki, ochrony dóbr kultury i dziedzictwa narodowego</w:t>
      </w:r>
      <w:r w:rsidRPr="002A4FB3">
        <w:rPr>
          <w:rFonts w:ascii="Calibri" w:hAnsi="Calibri" w:cs="Arial"/>
          <w:color w:val="auto"/>
          <w:sz w:val="22"/>
        </w:rPr>
        <w:t xml:space="preserve"> określonych </w:t>
      </w:r>
      <w:r w:rsidRPr="002A4FB3">
        <w:rPr>
          <w:rFonts w:ascii="Calibri" w:hAnsi="Calibri" w:cs="Arial"/>
          <w:color w:val="auto"/>
          <w:sz w:val="22"/>
        </w:rPr>
        <w:br/>
        <w:t>w Programie współpracy Miasta Gdańska z organizacjami pozarządowymi na rok 2017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.</w:t>
      </w:r>
    </w:p>
    <w:p w:rsidR="00D16AE6" w:rsidRDefault="00D16AE6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Pr="000750D5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AC55C7" w:rsidRPr="006D121A" w:rsidRDefault="007634D1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</w:t>
      </w:r>
      <w:r w:rsidR="000750D5">
        <w:rPr>
          <w:rFonts w:asciiTheme="minorHAnsi" w:hAnsiTheme="minorHAnsi" w:cs="Verdana"/>
          <w:color w:val="auto"/>
          <w:sz w:val="20"/>
          <w:szCs w:val="20"/>
        </w:rPr>
        <w:t xml:space="preserve">zypadku gdy oferent jest spółką 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prawa handlowego, o której mowa w art. 3 ust. 3 pkt 4 ustawy z dnia 24 kwietnia 2003 r. o działalności pożytku publicznego i o wolontariacie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D7" w:rsidRDefault="00FB0AD7">
      <w:r>
        <w:separator/>
      </w:r>
    </w:p>
  </w:endnote>
  <w:endnote w:type="continuationSeparator" w:id="0">
    <w:p w:rsidR="00FB0AD7" w:rsidRDefault="00FB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D7" w:rsidRPr="00220B1C" w:rsidRDefault="005A1513" w:rsidP="00220B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B0AD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E097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D7" w:rsidRDefault="00FB0AD7">
      <w:r>
        <w:separator/>
      </w:r>
    </w:p>
  </w:footnote>
  <w:footnote w:type="continuationSeparator" w:id="0">
    <w:p w:rsidR="00FB0AD7" w:rsidRDefault="00FB0AD7">
      <w:r>
        <w:continuationSeparator/>
      </w:r>
    </w:p>
  </w:footnote>
  <w:footnote w:id="1">
    <w:p w:rsidR="00FB0AD7" w:rsidRPr="000750D5" w:rsidRDefault="00FB0AD7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="000750D5"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</w:t>
      </w:r>
      <w:r w:rsidRPr="000750D5">
        <w:rPr>
          <w:rFonts w:ascii="Calibri" w:hAnsi="Calibri"/>
          <w:b/>
          <w:color w:val="auto"/>
        </w:rPr>
        <w:t xml:space="preserve"> wybrać jedno zadanie z </w:t>
      </w:r>
      <w:r w:rsidR="006D121A" w:rsidRPr="000750D5">
        <w:rPr>
          <w:rFonts w:ascii="Calibri" w:hAnsi="Calibri"/>
          <w:b/>
          <w:color w:val="auto"/>
        </w:rPr>
        <w:t>wymienionych w szczegółowych warunkach konkursu ofert</w:t>
      </w:r>
      <w:r w:rsidR="000750D5" w:rsidRPr="000750D5">
        <w:rPr>
          <w:rFonts w:ascii="Calibri" w:hAnsi="Calibri"/>
          <w:b/>
          <w:color w:val="auto"/>
        </w:rPr>
        <w:t>.</w:t>
      </w:r>
      <w:r w:rsidR="006D121A"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</w:rPr>
        <w:t xml:space="preserve"> </w:t>
      </w:r>
    </w:p>
  </w:footnote>
  <w:footnote w:id="2">
    <w:p w:rsidR="00FB0AD7" w:rsidRPr="000750D5" w:rsidRDefault="00FB0AD7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3">
    <w:p w:rsidR="00FB0AD7" w:rsidRPr="00ED42DF" w:rsidRDefault="00FB0AD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B0AD7" w:rsidRPr="00C57111" w:rsidRDefault="00FB0AD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B0AD7" w:rsidRPr="00FE7076" w:rsidRDefault="00FB0AD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   </w:t>
      </w:r>
      <w:r w:rsidRPr="00742811">
        <w:rPr>
          <w:rFonts w:asciiTheme="minorHAnsi" w:hAnsiTheme="minorHAnsi"/>
          <w:b/>
          <w:sz w:val="18"/>
          <w:szCs w:val="18"/>
        </w:rPr>
        <w:t>Na przykład środki finansowe oferenta, inne środki publiczne (np. dotacje), świadczenia pieniężne od odbiorców zadania.</w:t>
      </w:r>
      <w:r w:rsidRPr="00742811">
        <w:rPr>
          <w:rFonts w:asciiTheme="minorHAnsi" w:hAnsiTheme="minorHAnsi"/>
          <w:b/>
        </w:rPr>
        <w:t xml:space="preserve">  </w:t>
      </w:r>
    </w:p>
  </w:footnote>
  <w:footnote w:id="7">
    <w:p w:rsidR="00FB0AD7" w:rsidRPr="00742811" w:rsidRDefault="00FB0AD7" w:rsidP="0036487C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  </w:t>
      </w:r>
      <w:r w:rsidRPr="00742811">
        <w:rPr>
          <w:rFonts w:asciiTheme="minorHAnsi" w:hAnsiTheme="minorHAnsi"/>
          <w:b/>
          <w:sz w:val="18"/>
          <w:szCs w:val="18"/>
        </w:rPr>
        <w:t xml:space="preserve">Wypełnić jedynie w przypadku, gdy organ w ogłoszeniu o otwartym konkursie ofert wskazał podanie tych informacji jako obowiązkowe. </w:t>
      </w:r>
    </w:p>
  </w:footnote>
  <w:footnote w:id="9">
    <w:p w:rsidR="00FB0AD7" w:rsidRPr="00742811" w:rsidRDefault="00FB0AD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b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FB0AD7" w:rsidRPr="00742811" w:rsidRDefault="00FB0AD7" w:rsidP="0036487C">
      <w:pPr>
        <w:pStyle w:val="Tekstprzypisudolnego"/>
        <w:ind w:left="142" w:hanging="142"/>
        <w:jc w:val="both"/>
        <w:rPr>
          <w:b/>
        </w:rPr>
      </w:pPr>
      <w:r w:rsidRPr="00742811">
        <w:rPr>
          <w:rFonts w:ascii="Calibri" w:eastAsia="Arial" w:hAnsi="Calibri" w:cs="Calibri"/>
          <w:b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FB0AD7" w:rsidRPr="005229DE" w:rsidRDefault="00FB0AD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742811">
        <w:rPr>
          <w:rFonts w:ascii="Calibri" w:eastAsia="Arial" w:hAnsi="Calibri" w:cs="Calibri"/>
          <w:b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FB0AD7" w:rsidRPr="00742811" w:rsidRDefault="00FB0AD7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b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Należy wpisać koszty obsługi  zadania, które są związane z wykonywaniem</w:t>
      </w:r>
      <w:r w:rsidRPr="00742811" w:rsidDel="00B11A4C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działań o charakterze administracyjnym, nadzorczym i kontrolnym, w tym z obsługą finansową i prawną projektu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t xml:space="preserve">. 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br/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   W przypadku oferty wspólnej powyższe koszty należy wpisać dla każdego oferenta oddzielnie.</w:t>
      </w:r>
      <w:r w:rsidRPr="00742811">
        <w:rPr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W przypadku większej liczby kosztów istnieje możliwość dodawania kolejnych wierszy.</w:t>
      </w:r>
    </w:p>
  </w:footnote>
  <w:footnote w:id="12">
    <w:p w:rsidR="00FB0AD7" w:rsidRPr="00A61C84" w:rsidRDefault="00FB0AD7" w:rsidP="003851FC">
      <w:pPr>
        <w:pStyle w:val="Tekstprzypisudolnego"/>
        <w:jc w:val="both"/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b/>
        </w:rPr>
        <w:t xml:space="preserve"> </w:t>
      </w:r>
      <w:r w:rsidRPr="00742811">
        <w:rPr>
          <w:rFonts w:ascii="Calibri" w:hAnsi="Calibri"/>
          <w:b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 wsparcia realizacji zadania publicznego.</w:t>
      </w:r>
    </w:p>
  </w:footnote>
  <w:footnote w:id="14">
    <w:p w:rsidR="00FB0AD7" w:rsidRPr="00742811" w:rsidRDefault="00FB0AD7" w:rsidP="002508BB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</w:t>
      </w:r>
      <w:r w:rsidRPr="00742811">
        <w:rPr>
          <w:rFonts w:asciiTheme="minorHAnsi" w:hAnsiTheme="minorHAnsi"/>
          <w:b/>
          <w:sz w:val="18"/>
          <w:szCs w:val="18"/>
        </w:rPr>
        <w:t xml:space="preserve">Na przykład dotacje z budżetu państwa lub budżetu jednostki samorządu terytorialnego, funduszy celowych, środki </w:t>
      </w:r>
      <w:r w:rsidRPr="00742811">
        <w:rPr>
          <w:rFonts w:asciiTheme="minorHAnsi" w:hAnsiTheme="minorHAnsi"/>
          <w:b/>
          <w:sz w:val="18"/>
          <w:szCs w:val="18"/>
        </w:rPr>
        <w:br/>
        <w:t xml:space="preserve">   z  funduszy strukturalnych.</w:t>
      </w:r>
    </w:p>
  </w:footnote>
  <w:footnote w:id="15">
    <w:p w:rsidR="00FB0AD7" w:rsidRPr="00742811" w:rsidRDefault="00FB0AD7" w:rsidP="006054AB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B0AD7" w:rsidRPr="006A050D" w:rsidRDefault="00FB0AD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1C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33E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0B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EB6"/>
    <w:rsid w:val="00594614"/>
    <w:rsid w:val="00596952"/>
    <w:rsid w:val="005A0CDB"/>
    <w:rsid w:val="005A1513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11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C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9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97A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A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B106-66E9-45C0-AB56-CB0D866F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1288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lilianna iglińska</cp:lastModifiedBy>
  <cp:revision>32</cp:revision>
  <cp:lastPrinted>2016-11-24T13:31:00Z</cp:lastPrinted>
  <dcterms:created xsi:type="dcterms:W3CDTF">2016-07-07T13:44:00Z</dcterms:created>
  <dcterms:modified xsi:type="dcterms:W3CDTF">2016-12-01T11:51:00Z</dcterms:modified>
</cp:coreProperties>
</file>